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B98D4" w14:textId="6D2E13B0" w:rsidR="00232F04" w:rsidRPr="0029660C" w:rsidRDefault="00232F04" w:rsidP="00232F04">
      <w:pPr>
        <w:jc w:val="center"/>
        <w:rPr>
          <w:rFonts w:asciiTheme="majorHAnsi" w:hAnsiTheme="majorHAnsi" w:cstheme="majorHAnsi"/>
          <w:b/>
          <w:bCs/>
          <w:sz w:val="24"/>
          <w:szCs w:val="24"/>
          <w:lang w:val="nl-NL"/>
        </w:rPr>
      </w:pPr>
      <w:r w:rsidRPr="0029660C">
        <w:rPr>
          <w:rFonts w:asciiTheme="majorHAnsi" w:hAnsiTheme="majorHAnsi" w:cstheme="majorHAnsi"/>
          <w:b/>
          <w:bCs/>
          <w:sz w:val="24"/>
          <w:szCs w:val="24"/>
          <w:lang w:val="nl-NL"/>
        </w:rPr>
        <w:t>Onze hoofdstad</w:t>
      </w:r>
    </w:p>
    <w:p w14:paraId="1BB643C5" w14:textId="3A52A7B8" w:rsidR="00633752" w:rsidRPr="0029660C" w:rsidRDefault="00633752" w:rsidP="00232F04">
      <w:pPr>
        <w:jc w:val="center"/>
        <w:rPr>
          <w:rFonts w:asciiTheme="majorHAnsi" w:hAnsiTheme="majorHAnsi" w:cstheme="majorHAnsi"/>
          <w:b/>
          <w:bCs/>
          <w:lang w:val="nl-NL"/>
        </w:rPr>
      </w:pPr>
    </w:p>
    <w:p w14:paraId="631F79F5" w14:textId="77777777" w:rsidR="00633752" w:rsidRPr="0029660C" w:rsidRDefault="00633752" w:rsidP="00633752">
      <w:pPr>
        <w:jc w:val="right"/>
        <w:rPr>
          <w:rFonts w:asciiTheme="majorHAnsi" w:hAnsiTheme="majorHAnsi" w:cstheme="majorHAnsi"/>
          <w:sz w:val="20"/>
          <w:szCs w:val="20"/>
          <w:lang w:val="nl-NL"/>
        </w:rPr>
      </w:pPr>
      <w:r w:rsidRPr="0029660C">
        <w:rPr>
          <w:rFonts w:asciiTheme="majorHAnsi" w:hAnsiTheme="majorHAnsi" w:cstheme="majorHAnsi"/>
          <w:sz w:val="20"/>
          <w:szCs w:val="20"/>
          <w:lang w:val="nl-NL"/>
        </w:rPr>
        <w:t xml:space="preserve">Door: Rachel van Benthem - </w:t>
      </w:r>
      <w:proofErr w:type="spellStart"/>
      <w:r w:rsidRPr="0029660C">
        <w:rPr>
          <w:rFonts w:asciiTheme="majorHAnsi" w:hAnsiTheme="majorHAnsi" w:cstheme="majorHAnsi"/>
          <w:sz w:val="20"/>
          <w:szCs w:val="20"/>
          <w:lang w:val="nl-NL"/>
        </w:rPr>
        <w:t>Ramjatan</w:t>
      </w:r>
      <w:proofErr w:type="spellEnd"/>
    </w:p>
    <w:p w14:paraId="5F4EB365" w14:textId="77777777" w:rsidR="00232F04" w:rsidRPr="0029660C" w:rsidRDefault="00232F04" w:rsidP="00C72CDD">
      <w:pPr>
        <w:rPr>
          <w:rFonts w:asciiTheme="majorHAnsi" w:hAnsiTheme="majorHAnsi" w:cstheme="majorHAnsi"/>
          <w:lang w:val="nl-NL"/>
        </w:rPr>
      </w:pPr>
    </w:p>
    <w:p w14:paraId="36BBB805" w14:textId="30530A43" w:rsidR="00C51E00" w:rsidRPr="0029660C" w:rsidRDefault="00B61507" w:rsidP="00C72CDD">
      <w:pPr>
        <w:rPr>
          <w:rFonts w:asciiTheme="majorHAnsi" w:hAnsiTheme="majorHAnsi" w:cstheme="majorHAnsi"/>
          <w:lang w:val="nl-NL"/>
        </w:rPr>
      </w:pPr>
      <w:r w:rsidRPr="0029660C">
        <w:rPr>
          <w:rFonts w:asciiTheme="majorHAnsi" w:hAnsiTheme="majorHAnsi" w:cstheme="majorHAnsi"/>
          <w:lang w:val="nl-NL"/>
        </w:rPr>
        <w:t>Ik heb bijna 10 jaar in Amsterdam gewoond</w:t>
      </w:r>
      <w:r w:rsidR="00DB3952" w:rsidRPr="0029660C">
        <w:rPr>
          <w:rFonts w:asciiTheme="majorHAnsi" w:hAnsiTheme="majorHAnsi" w:cstheme="majorHAnsi"/>
          <w:lang w:val="nl-NL"/>
        </w:rPr>
        <w:t>. En</w:t>
      </w:r>
      <w:r w:rsidRPr="0029660C">
        <w:rPr>
          <w:rFonts w:asciiTheme="majorHAnsi" w:hAnsiTheme="majorHAnsi" w:cstheme="majorHAnsi"/>
          <w:lang w:val="nl-NL"/>
        </w:rPr>
        <w:t xml:space="preserve"> ken de stad als een</w:t>
      </w:r>
      <w:r w:rsidR="00DB3952" w:rsidRPr="0029660C">
        <w:rPr>
          <w:rFonts w:asciiTheme="majorHAnsi" w:hAnsiTheme="majorHAnsi" w:cstheme="majorHAnsi"/>
          <w:lang w:val="nl-NL"/>
        </w:rPr>
        <w:t xml:space="preserve"> thuishaven voor tolerante, open-</w:t>
      </w:r>
      <w:proofErr w:type="spellStart"/>
      <w:r w:rsidR="00DB3952" w:rsidRPr="0029660C">
        <w:rPr>
          <w:rFonts w:asciiTheme="majorHAnsi" w:hAnsiTheme="majorHAnsi" w:cstheme="majorHAnsi"/>
          <w:lang w:val="nl-NL"/>
        </w:rPr>
        <w:t>minded</w:t>
      </w:r>
      <w:proofErr w:type="spellEnd"/>
      <w:r w:rsidR="00DB3952" w:rsidRPr="0029660C">
        <w:rPr>
          <w:rFonts w:asciiTheme="majorHAnsi" w:hAnsiTheme="majorHAnsi" w:cstheme="majorHAnsi"/>
          <w:lang w:val="nl-NL"/>
        </w:rPr>
        <w:t xml:space="preserve"> </w:t>
      </w:r>
      <w:r w:rsidR="00C51E00" w:rsidRPr="0029660C">
        <w:rPr>
          <w:rFonts w:asciiTheme="majorHAnsi" w:hAnsiTheme="majorHAnsi" w:cstheme="majorHAnsi"/>
          <w:lang w:val="nl-NL"/>
        </w:rPr>
        <w:t>mensen die de vrijheid willen om zichzelf te zijn en anderen de ruimte geven om volgens deze maatstaven te kunnen leven. Of je nou een kunstenaarsziel hebt</w:t>
      </w:r>
      <w:r w:rsidR="00232F04" w:rsidRPr="0029660C">
        <w:rPr>
          <w:rFonts w:asciiTheme="majorHAnsi" w:hAnsiTheme="majorHAnsi" w:cstheme="majorHAnsi"/>
          <w:lang w:val="nl-NL"/>
        </w:rPr>
        <w:t>, een kraakpand verdedigt in het centrum</w:t>
      </w:r>
      <w:r w:rsidR="00C51E00" w:rsidRPr="0029660C">
        <w:rPr>
          <w:rFonts w:asciiTheme="majorHAnsi" w:hAnsiTheme="majorHAnsi" w:cstheme="majorHAnsi"/>
          <w:lang w:val="nl-NL"/>
        </w:rPr>
        <w:t xml:space="preserve"> of een baan op de </w:t>
      </w:r>
      <w:proofErr w:type="spellStart"/>
      <w:r w:rsidR="00C51E00" w:rsidRPr="0029660C">
        <w:rPr>
          <w:rFonts w:asciiTheme="majorHAnsi" w:hAnsiTheme="majorHAnsi" w:cstheme="majorHAnsi"/>
          <w:lang w:val="nl-NL"/>
        </w:rPr>
        <w:t>Zuidas</w:t>
      </w:r>
      <w:proofErr w:type="spellEnd"/>
      <w:r w:rsidR="00C51E00" w:rsidRPr="0029660C">
        <w:rPr>
          <w:rFonts w:asciiTheme="majorHAnsi" w:hAnsiTheme="majorHAnsi" w:cstheme="majorHAnsi"/>
          <w:lang w:val="nl-NL"/>
        </w:rPr>
        <w:t>, tijdens deze hete zomerdagen vinden we elkaar allemaal op het festivalterrein.</w:t>
      </w:r>
    </w:p>
    <w:p w14:paraId="0A870908" w14:textId="79724108" w:rsidR="00C51E00" w:rsidRPr="0029660C" w:rsidRDefault="00C51E00" w:rsidP="00C72CDD">
      <w:pPr>
        <w:rPr>
          <w:rFonts w:asciiTheme="majorHAnsi" w:hAnsiTheme="majorHAnsi" w:cstheme="majorHAnsi"/>
          <w:lang w:val="nl-NL"/>
        </w:rPr>
      </w:pPr>
    </w:p>
    <w:p w14:paraId="0C2D061F" w14:textId="17A80B02" w:rsidR="00E4605B" w:rsidRPr="0029660C" w:rsidRDefault="00C51E00" w:rsidP="00C72CDD">
      <w:pPr>
        <w:rPr>
          <w:rFonts w:asciiTheme="majorHAnsi" w:hAnsiTheme="majorHAnsi" w:cstheme="majorHAnsi"/>
          <w:lang w:val="nl-NL"/>
        </w:rPr>
      </w:pPr>
      <w:r w:rsidRPr="0029660C">
        <w:rPr>
          <w:rFonts w:asciiTheme="majorHAnsi" w:hAnsiTheme="majorHAnsi" w:cstheme="majorHAnsi"/>
          <w:lang w:val="nl-NL"/>
        </w:rPr>
        <w:t xml:space="preserve">Vorige week was ik op een festival in Amsterdam, in de Tuinen van West. Het was een heerlijke dag, de zon scheen de hele dag met haar 26 graden en </w:t>
      </w:r>
      <w:r w:rsidR="00C72CDD" w:rsidRPr="0029660C">
        <w:rPr>
          <w:rFonts w:asciiTheme="majorHAnsi" w:hAnsiTheme="majorHAnsi" w:cstheme="majorHAnsi"/>
          <w:lang w:val="nl-NL"/>
        </w:rPr>
        <w:t xml:space="preserve">de sfeer was gemoedelijk. Het voelde als een heerlijk dagje in het park, met muziek en vrienden. </w:t>
      </w:r>
    </w:p>
    <w:p w14:paraId="4AB26DCE" w14:textId="77777777" w:rsidR="00E4605B" w:rsidRPr="0029660C" w:rsidRDefault="00E4605B" w:rsidP="00C72CDD">
      <w:pPr>
        <w:rPr>
          <w:rFonts w:asciiTheme="majorHAnsi" w:hAnsiTheme="majorHAnsi" w:cstheme="majorHAnsi"/>
          <w:lang w:val="nl-NL"/>
        </w:rPr>
      </w:pPr>
    </w:p>
    <w:p w14:paraId="5B48ED38" w14:textId="4E5F4DDD" w:rsidR="00E4605B" w:rsidRPr="0029660C" w:rsidRDefault="00633752" w:rsidP="00C72CDD">
      <w:pPr>
        <w:rPr>
          <w:rFonts w:asciiTheme="majorHAnsi" w:hAnsiTheme="majorHAnsi" w:cstheme="majorHAnsi"/>
          <w:lang w:val="nl-NL"/>
        </w:rPr>
      </w:pPr>
      <w:r w:rsidRPr="0029660C">
        <w:rPr>
          <w:rFonts w:asciiTheme="majorHAnsi" w:hAnsiTheme="majorHAnsi" w:cstheme="majorHAnsi"/>
          <w:lang w:val="nl-NL"/>
        </w:rPr>
        <w:t>Tegen de avond</w:t>
      </w:r>
      <w:r w:rsidR="00C72CDD" w:rsidRPr="0029660C">
        <w:rPr>
          <w:rFonts w:asciiTheme="majorHAnsi" w:hAnsiTheme="majorHAnsi" w:cstheme="majorHAnsi"/>
          <w:lang w:val="nl-NL"/>
        </w:rPr>
        <w:t xml:space="preserve"> vond de DJ het nodig om in de microfoon te roepen: </w:t>
      </w:r>
      <w:r w:rsidR="00E4605B" w:rsidRPr="0029660C">
        <w:rPr>
          <w:rFonts w:asciiTheme="majorHAnsi" w:hAnsiTheme="majorHAnsi" w:cstheme="majorHAnsi"/>
          <w:lang w:val="nl-NL"/>
        </w:rPr>
        <w:t>“</w:t>
      </w:r>
      <w:r w:rsidR="00C72CDD" w:rsidRPr="0029660C">
        <w:rPr>
          <w:rFonts w:asciiTheme="majorHAnsi" w:hAnsiTheme="majorHAnsi" w:cstheme="majorHAnsi"/>
          <w:lang w:val="nl-NL"/>
        </w:rPr>
        <w:t>Er zijn hier geen negers. Nee, hier zijn geen negers. Geen negers hier!</w:t>
      </w:r>
      <w:r w:rsidR="00E4605B" w:rsidRPr="0029660C">
        <w:rPr>
          <w:rFonts w:asciiTheme="majorHAnsi" w:hAnsiTheme="majorHAnsi" w:cstheme="majorHAnsi"/>
          <w:lang w:val="nl-NL"/>
        </w:rPr>
        <w:t xml:space="preserve">” </w:t>
      </w:r>
      <w:r w:rsidR="00C72CDD" w:rsidRPr="0029660C">
        <w:rPr>
          <w:rFonts w:asciiTheme="majorHAnsi" w:hAnsiTheme="majorHAnsi" w:cstheme="majorHAnsi"/>
          <w:lang w:val="nl-NL"/>
        </w:rPr>
        <w:t xml:space="preserve">Achter mij hoor ik: </w:t>
      </w:r>
      <w:r w:rsidR="00E4605B" w:rsidRPr="0029660C">
        <w:rPr>
          <w:rFonts w:asciiTheme="majorHAnsi" w:hAnsiTheme="majorHAnsi" w:cstheme="majorHAnsi"/>
          <w:lang w:val="nl-NL"/>
        </w:rPr>
        <w:t xml:space="preserve">“Eh. </w:t>
      </w:r>
      <w:r w:rsidR="00C72CDD" w:rsidRPr="0029660C">
        <w:rPr>
          <w:rFonts w:asciiTheme="majorHAnsi" w:hAnsiTheme="majorHAnsi" w:cstheme="majorHAnsi"/>
          <w:lang w:val="nl-NL"/>
        </w:rPr>
        <w:t>Jawel hoor</w:t>
      </w:r>
      <w:r w:rsidR="00E4605B" w:rsidRPr="0029660C">
        <w:rPr>
          <w:rFonts w:asciiTheme="majorHAnsi" w:hAnsiTheme="majorHAnsi" w:cstheme="majorHAnsi"/>
          <w:lang w:val="nl-NL"/>
        </w:rPr>
        <w:t>”</w:t>
      </w:r>
      <w:r w:rsidR="00C72CDD" w:rsidRPr="0029660C">
        <w:rPr>
          <w:rFonts w:asciiTheme="majorHAnsi" w:hAnsiTheme="majorHAnsi" w:cstheme="majorHAnsi"/>
          <w:lang w:val="nl-NL"/>
        </w:rPr>
        <w:t>.</w:t>
      </w:r>
      <w:r w:rsidR="00E4605B" w:rsidRPr="0029660C">
        <w:rPr>
          <w:rFonts w:asciiTheme="majorHAnsi" w:hAnsiTheme="majorHAnsi" w:cstheme="majorHAnsi"/>
          <w:lang w:val="nl-NL"/>
        </w:rPr>
        <w:t xml:space="preserve"> Een aantal mensen kijken mijn kant op</w:t>
      </w:r>
      <w:r w:rsidR="00C72CDD" w:rsidRPr="0029660C">
        <w:rPr>
          <w:rFonts w:asciiTheme="majorHAnsi" w:hAnsiTheme="majorHAnsi" w:cstheme="majorHAnsi"/>
          <w:lang w:val="nl-NL"/>
        </w:rPr>
        <w:t>, omdat ik me plotseling besef dat ik als niet-blanke in de spotlight</w:t>
      </w:r>
      <w:r w:rsidR="00E4605B" w:rsidRPr="0029660C">
        <w:rPr>
          <w:rFonts w:asciiTheme="majorHAnsi" w:hAnsiTheme="majorHAnsi" w:cstheme="majorHAnsi"/>
          <w:lang w:val="nl-NL"/>
        </w:rPr>
        <w:t xml:space="preserve"> gezet wordt</w:t>
      </w:r>
      <w:r w:rsidR="00C72CDD" w:rsidRPr="0029660C">
        <w:rPr>
          <w:rFonts w:asciiTheme="majorHAnsi" w:hAnsiTheme="majorHAnsi" w:cstheme="majorHAnsi"/>
          <w:lang w:val="nl-NL"/>
        </w:rPr>
        <w:t xml:space="preserve">. </w:t>
      </w:r>
      <w:r w:rsidR="00E4605B" w:rsidRPr="0029660C">
        <w:rPr>
          <w:rFonts w:asciiTheme="majorHAnsi" w:hAnsiTheme="majorHAnsi" w:cstheme="majorHAnsi"/>
          <w:lang w:val="nl-NL"/>
        </w:rPr>
        <w:t xml:space="preserve">En niet op een charmante manier. </w:t>
      </w:r>
      <w:r w:rsidR="00C72CDD" w:rsidRPr="0029660C">
        <w:rPr>
          <w:rFonts w:asciiTheme="majorHAnsi" w:hAnsiTheme="majorHAnsi" w:cstheme="majorHAnsi"/>
          <w:lang w:val="nl-NL"/>
        </w:rPr>
        <w:t>Even waan ik me in het kleine dorpje waarin ik ben opgegroeid</w:t>
      </w:r>
      <w:r w:rsidR="00E4605B" w:rsidRPr="0029660C">
        <w:rPr>
          <w:rFonts w:asciiTheme="majorHAnsi" w:hAnsiTheme="majorHAnsi" w:cstheme="majorHAnsi"/>
          <w:lang w:val="nl-NL"/>
        </w:rPr>
        <w:t xml:space="preserve">, alles met een donkere huidskleur was daar </w:t>
      </w:r>
      <w:r w:rsidR="003406A2" w:rsidRPr="0029660C">
        <w:rPr>
          <w:rFonts w:asciiTheme="majorHAnsi" w:hAnsiTheme="majorHAnsi" w:cstheme="majorHAnsi"/>
          <w:lang w:val="nl-NL"/>
        </w:rPr>
        <w:t>automatisch</w:t>
      </w:r>
      <w:r w:rsidR="00E4605B" w:rsidRPr="0029660C">
        <w:rPr>
          <w:rFonts w:asciiTheme="majorHAnsi" w:hAnsiTheme="majorHAnsi" w:cstheme="majorHAnsi"/>
          <w:lang w:val="nl-NL"/>
        </w:rPr>
        <w:t xml:space="preserve"> ‘een neger’</w:t>
      </w:r>
      <w:r w:rsidR="00C72CDD" w:rsidRPr="0029660C">
        <w:rPr>
          <w:rFonts w:asciiTheme="majorHAnsi" w:hAnsiTheme="majorHAnsi" w:cstheme="majorHAnsi"/>
          <w:lang w:val="nl-NL"/>
        </w:rPr>
        <w:t>.</w:t>
      </w:r>
      <w:r w:rsidR="00E4605B" w:rsidRPr="0029660C">
        <w:rPr>
          <w:rFonts w:asciiTheme="majorHAnsi" w:hAnsiTheme="majorHAnsi" w:cstheme="majorHAnsi"/>
          <w:lang w:val="nl-NL"/>
        </w:rPr>
        <w:t xml:space="preserve"> Zo’n beladen woord en vaak cultureel gezien niet juist.</w:t>
      </w:r>
      <w:r w:rsidR="00C72CDD" w:rsidRPr="0029660C">
        <w:rPr>
          <w:rFonts w:asciiTheme="majorHAnsi" w:hAnsiTheme="majorHAnsi" w:cstheme="majorHAnsi"/>
          <w:lang w:val="nl-NL"/>
        </w:rPr>
        <w:t xml:space="preserve"> </w:t>
      </w:r>
      <w:r w:rsidR="00E4605B" w:rsidRPr="0029660C">
        <w:rPr>
          <w:rFonts w:asciiTheme="majorHAnsi" w:hAnsiTheme="majorHAnsi" w:cstheme="majorHAnsi"/>
          <w:lang w:val="nl-NL"/>
        </w:rPr>
        <w:t xml:space="preserve">Voor mij </w:t>
      </w:r>
      <w:r w:rsidR="003406A2" w:rsidRPr="0029660C">
        <w:rPr>
          <w:rFonts w:asciiTheme="majorHAnsi" w:hAnsiTheme="majorHAnsi" w:cstheme="majorHAnsi"/>
          <w:lang w:val="nl-NL"/>
        </w:rPr>
        <w:t>was</w:t>
      </w:r>
      <w:r w:rsidR="00E4605B" w:rsidRPr="0029660C">
        <w:rPr>
          <w:rFonts w:asciiTheme="majorHAnsi" w:hAnsiTheme="majorHAnsi" w:cstheme="majorHAnsi"/>
          <w:lang w:val="nl-NL"/>
        </w:rPr>
        <w:t xml:space="preserve"> de sfeer </w:t>
      </w:r>
      <w:r w:rsidR="003406A2" w:rsidRPr="0029660C">
        <w:rPr>
          <w:rFonts w:asciiTheme="majorHAnsi" w:hAnsiTheme="majorHAnsi" w:cstheme="majorHAnsi"/>
          <w:lang w:val="nl-NL"/>
        </w:rPr>
        <w:t>van deze mooie</w:t>
      </w:r>
      <w:r w:rsidR="00E4605B" w:rsidRPr="0029660C">
        <w:rPr>
          <w:rFonts w:asciiTheme="majorHAnsi" w:hAnsiTheme="majorHAnsi" w:cstheme="majorHAnsi"/>
          <w:lang w:val="nl-NL"/>
        </w:rPr>
        <w:t xml:space="preserve"> avond aangetast. </w:t>
      </w:r>
    </w:p>
    <w:p w14:paraId="7C78C9CB" w14:textId="77777777" w:rsidR="00B61507" w:rsidRPr="0029660C" w:rsidRDefault="00B61507" w:rsidP="00C72CDD">
      <w:pPr>
        <w:rPr>
          <w:rFonts w:asciiTheme="majorHAnsi" w:hAnsiTheme="majorHAnsi" w:cstheme="majorHAnsi"/>
          <w:lang w:val="nl-NL"/>
        </w:rPr>
      </w:pPr>
    </w:p>
    <w:p w14:paraId="2BD9A0CE" w14:textId="7A75BA25" w:rsidR="00B61507" w:rsidRPr="0029660C" w:rsidRDefault="00B61507" w:rsidP="00C72CDD">
      <w:pPr>
        <w:rPr>
          <w:rFonts w:asciiTheme="majorHAnsi" w:hAnsiTheme="majorHAnsi" w:cstheme="majorHAnsi"/>
          <w:lang w:val="nl-NL"/>
        </w:rPr>
      </w:pPr>
      <w:r w:rsidRPr="0029660C">
        <w:rPr>
          <w:rFonts w:asciiTheme="majorHAnsi" w:hAnsiTheme="majorHAnsi" w:cstheme="majorHAnsi"/>
          <w:lang w:val="nl-NL"/>
        </w:rPr>
        <w:t xml:space="preserve">Omdat ik ben opgegroeid in een klein dorp in het </w:t>
      </w:r>
      <w:r w:rsidR="003406A2" w:rsidRPr="0029660C">
        <w:rPr>
          <w:rFonts w:asciiTheme="majorHAnsi" w:hAnsiTheme="majorHAnsi" w:cstheme="majorHAnsi"/>
          <w:lang w:val="nl-NL"/>
        </w:rPr>
        <w:t>o</w:t>
      </w:r>
      <w:r w:rsidRPr="0029660C">
        <w:rPr>
          <w:rFonts w:asciiTheme="majorHAnsi" w:hAnsiTheme="majorHAnsi" w:cstheme="majorHAnsi"/>
          <w:lang w:val="nl-NL"/>
        </w:rPr>
        <w:t xml:space="preserve">osten van het land, heb ik al gauw geleerd om </w:t>
      </w:r>
      <w:r w:rsidR="003406A2" w:rsidRPr="0029660C">
        <w:rPr>
          <w:rFonts w:asciiTheme="majorHAnsi" w:hAnsiTheme="majorHAnsi" w:cstheme="majorHAnsi"/>
          <w:lang w:val="nl-NL"/>
        </w:rPr>
        <w:t xml:space="preserve">me in </w:t>
      </w:r>
      <w:r w:rsidRPr="0029660C">
        <w:rPr>
          <w:rFonts w:asciiTheme="majorHAnsi" w:hAnsiTheme="majorHAnsi" w:cstheme="majorHAnsi"/>
          <w:lang w:val="nl-NL"/>
        </w:rPr>
        <w:t xml:space="preserve">verschillende perspectieven te </w:t>
      </w:r>
      <w:r w:rsidR="003406A2" w:rsidRPr="0029660C">
        <w:rPr>
          <w:rFonts w:asciiTheme="majorHAnsi" w:hAnsiTheme="majorHAnsi" w:cstheme="majorHAnsi"/>
          <w:lang w:val="nl-NL"/>
        </w:rPr>
        <w:t>verplaatsen</w:t>
      </w:r>
      <w:r w:rsidRPr="0029660C">
        <w:rPr>
          <w:rFonts w:asciiTheme="majorHAnsi" w:hAnsiTheme="majorHAnsi" w:cstheme="majorHAnsi"/>
          <w:lang w:val="nl-NL"/>
        </w:rPr>
        <w:t>. Daarnaast heb ik het altijd belangrijk gevonden om niet verbitterd te raken door een aantal rotte appels, maar ieder mens een eerlijke kans te geven. Ik leef daardoor kleurenblind</w:t>
      </w:r>
      <w:r w:rsidR="003406A2" w:rsidRPr="0029660C">
        <w:rPr>
          <w:rFonts w:asciiTheme="majorHAnsi" w:hAnsiTheme="majorHAnsi" w:cstheme="majorHAnsi"/>
          <w:lang w:val="nl-NL"/>
        </w:rPr>
        <w:t>, zodat ik mensen echt kan leren kennen</w:t>
      </w:r>
      <w:r w:rsidRPr="0029660C">
        <w:rPr>
          <w:rFonts w:asciiTheme="majorHAnsi" w:hAnsiTheme="majorHAnsi" w:cstheme="majorHAnsi"/>
          <w:lang w:val="nl-NL"/>
        </w:rPr>
        <w:t xml:space="preserve"> en dat bevalt me tot nu toe heel goed.</w:t>
      </w:r>
    </w:p>
    <w:p w14:paraId="7087E8BE" w14:textId="77777777" w:rsidR="00E4605B" w:rsidRPr="0029660C" w:rsidRDefault="00E4605B" w:rsidP="00C72CDD">
      <w:pPr>
        <w:rPr>
          <w:rFonts w:asciiTheme="majorHAnsi" w:hAnsiTheme="majorHAnsi" w:cstheme="majorHAnsi"/>
          <w:lang w:val="nl-NL"/>
        </w:rPr>
      </w:pPr>
    </w:p>
    <w:p w14:paraId="3487EC70" w14:textId="1173049F" w:rsidR="00C72CDD" w:rsidRPr="0029660C" w:rsidRDefault="00C72CDD" w:rsidP="00633752">
      <w:pPr>
        <w:rPr>
          <w:rFonts w:asciiTheme="majorHAnsi" w:hAnsiTheme="majorHAnsi" w:cstheme="majorHAnsi"/>
          <w:lang w:val="nl-NL"/>
        </w:rPr>
      </w:pPr>
      <w:r w:rsidRPr="0029660C">
        <w:rPr>
          <w:rFonts w:asciiTheme="majorHAnsi" w:hAnsiTheme="majorHAnsi" w:cstheme="majorHAnsi"/>
          <w:lang w:val="nl-NL"/>
        </w:rPr>
        <w:t>De dag</w:t>
      </w:r>
      <w:r w:rsidR="00B61507" w:rsidRPr="0029660C">
        <w:rPr>
          <w:rFonts w:asciiTheme="majorHAnsi" w:hAnsiTheme="majorHAnsi" w:cstheme="majorHAnsi"/>
          <w:lang w:val="nl-NL"/>
        </w:rPr>
        <w:t xml:space="preserve"> na het festival</w:t>
      </w:r>
      <w:r w:rsidRPr="0029660C">
        <w:rPr>
          <w:rFonts w:asciiTheme="majorHAnsi" w:hAnsiTheme="majorHAnsi" w:cstheme="majorHAnsi"/>
          <w:lang w:val="nl-NL"/>
        </w:rPr>
        <w:t xml:space="preserve"> </w:t>
      </w:r>
      <w:r w:rsidR="00E4605B" w:rsidRPr="0029660C">
        <w:rPr>
          <w:rFonts w:asciiTheme="majorHAnsi" w:hAnsiTheme="majorHAnsi" w:cstheme="majorHAnsi"/>
          <w:lang w:val="nl-NL"/>
        </w:rPr>
        <w:t>ontv</w:t>
      </w:r>
      <w:r w:rsidR="00B61507" w:rsidRPr="0029660C">
        <w:rPr>
          <w:rFonts w:asciiTheme="majorHAnsi" w:hAnsiTheme="majorHAnsi" w:cstheme="majorHAnsi"/>
          <w:lang w:val="nl-NL"/>
        </w:rPr>
        <w:t>i</w:t>
      </w:r>
      <w:r w:rsidR="00E4605B" w:rsidRPr="0029660C">
        <w:rPr>
          <w:rFonts w:asciiTheme="majorHAnsi" w:hAnsiTheme="majorHAnsi" w:cstheme="majorHAnsi"/>
          <w:lang w:val="nl-NL"/>
        </w:rPr>
        <w:t>ng</w:t>
      </w:r>
      <w:r w:rsidRPr="0029660C">
        <w:rPr>
          <w:rFonts w:asciiTheme="majorHAnsi" w:hAnsiTheme="majorHAnsi" w:cstheme="majorHAnsi"/>
          <w:lang w:val="nl-NL"/>
        </w:rPr>
        <w:t xml:space="preserve"> ik een nieuwsbrief met een aftermovie. Het z</w:t>
      </w:r>
      <w:r w:rsidR="00B61507" w:rsidRPr="0029660C">
        <w:rPr>
          <w:rFonts w:asciiTheme="majorHAnsi" w:hAnsiTheme="majorHAnsi" w:cstheme="majorHAnsi"/>
          <w:lang w:val="nl-NL"/>
        </w:rPr>
        <w:t>a</w:t>
      </w:r>
      <w:r w:rsidRPr="0029660C">
        <w:rPr>
          <w:rFonts w:asciiTheme="majorHAnsi" w:hAnsiTheme="majorHAnsi" w:cstheme="majorHAnsi"/>
          <w:lang w:val="nl-NL"/>
        </w:rPr>
        <w:t>t me</w:t>
      </w:r>
      <w:r w:rsidR="00E4605B" w:rsidRPr="0029660C">
        <w:rPr>
          <w:rFonts w:asciiTheme="majorHAnsi" w:hAnsiTheme="majorHAnsi" w:cstheme="majorHAnsi"/>
          <w:lang w:val="nl-NL"/>
        </w:rPr>
        <w:t xml:space="preserve"> nog steeds</w:t>
      </w:r>
      <w:r w:rsidRPr="0029660C">
        <w:rPr>
          <w:rFonts w:asciiTheme="majorHAnsi" w:hAnsiTheme="majorHAnsi" w:cstheme="majorHAnsi"/>
          <w:lang w:val="nl-NL"/>
        </w:rPr>
        <w:t xml:space="preserve"> niet lekker</w:t>
      </w:r>
      <w:r w:rsidR="00B61507" w:rsidRPr="0029660C">
        <w:rPr>
          <w:rFonts w:asciiTheme="majorHAnsi" w:hAnsiTheme="majorHAnsi" w:cstheme="majorHAnsi"/>
          <w:lang w:val="nl-NL"/>
        </w:rPr>
        <w:t xml:space="preserve"> en i</w:t>
      </w:r>
      <w:r w:rsidRPr="0029660C">
        <w:rPr>
          <w:rFonts w:asciiTheme="majorHAnsi" w:hAnsiTheme="majorHAnsi" w:cstheme="majorHAnsi"/>
          <w:lang w:val="nl-NL"/>
        </w:rPr>
        <w:t xml:space="preserve">k besluit </w:t>
      </w:r>
      <w:r w:rsidR="00E4605B" w:rsidRPr="0029660C">
        <w:rPr>
          <w:rFonts w:asciiTheme="majorHAnsi" w:hAnsiTheme="majorHAnsi" w:cstheme="majorHAnsi"/>
          <w:lang w:val="nl-NL"/>
        </w:rPr>
        <w:t>de organisatie</w:t>
      </w:r>
      <w:r w:rsidRPr="0029660C">
        <w:rPr>
          <w:rFonts w:asciiTheme="majorHAnsi" w:hAnsiTheme="majorHAnsi" w:cstheme="majorHAnsi"/>
          <w:lang w:val="nl-NL"/>
        </w:rPr>
        <w:t xml:space="preserve"> te mailen</w:t>
      </w:r>
      <w:r w:rsidR="00B61507" w:rsidRPr="0029660C">
        <w:rPr>
          <w:rFonts w:asciiTheme="majorHAnsi" w:hAnsiTheme="majorHAnsi" w:cstheme="majorHAnsi"/>
          <w:lang w:val="nl-NL"/>
        </w:rPr>
        <w:t>. De reactie komt gelukkig al snel:</w:t>
      </w:r>
      <w:r w:rsidR="00633752" w:rsidRPr="0029660C">
        <w:rPr>
          <w:rFonts w:asciiTheme="majorHAnsi" w:hAnsiTheme="majorHAnsi" w:cstheme="majorHAnsi"/>
          <w:lang w:val="nl-NL"/>
        </w:rPr>
        <w:t xml:space="preserve"> </w:t>
      </w:r>
      <w:r w:rsidRPr="0029660C">
        <w:rPr>
          <w:rFonts w:asciiTheme="majorHAnsi" w:hAnsiTheme="majorHAnsi" w:cstheme="majorHAnsi"/>
          <w:lang w:val="nl-NL"/>
        </w:rPr>
        <w:t xml:space="preserve">Ik moest het als een kritische noot opvatten. </w:t>
      </w:r>
      <w:r w:rsidR="00E4605B" w:rsidRPr="0029660C">
        <w:rPr>
          <w:rFonts w:asciiTheme="majorHAnsi" w:hAnsiTheme="majorHAnsi" w:cstheme="majorHAnsi"/>
          <w:lang w:val="nl-NL"/>
        </w:rPr>
        <w:t>Juist omdat de meeste festivalgangers blank zijn</w:t>
      </w:r>
      <w:r w:rsidR="00633752" w:rsidRPr="0029660C">
        <w:rPr>
          <w:rFonts w:asciiTheme="majorHAnsi" w:hAnsiTheme="majorHAnsi" w:cstheme="majorHAnsi"/>
          <w:lang w:val="nl-NL"/>
        </w:rPr>
        <w:t xml:space="preserve">. </w:t>
      </w:r>
      <w:r w:rsidRPr="0029660C">
        <w:rPr>
          <w:rFonts w:asciiTheme="majorHAnsi" w:hAnsiTheme="majorHAnsi" w:cstheme="majorHAnsi"/>
          <w:lang w:val="nl-NL"/>
        </w:rPr>
        <w:t xml:space="preserve">Het was verkeerd gevallen humor. Maar nee, inderdaad zij vonden het ook niet grappig. Mijn feedback zou worden </w:t>
      </w:r>
      <w:r w:rsidR="00B61507" w:rsidRPr="0029660C">
        <w:rPr>
          <w:rFonts w:asciiTheme="majorHAnsi" w:hAnsiTheme="majorHAnsi" w:cstheme="majorHAnsi"/>
          <w:lang w:val="nl-NL"/>
        </w:rPr>
        <w:t>door</w:t>
      </w:r>
      <w:r w:rsidRPr="0029660C">
        <w:rPr>
          <w:rFonts w:asciiTheme="majorHAnsi" w:hAnsiTheme="majorHAnsi" w:cstheme="majorHAnsi"/>
          <w:lang w:val="nl-NL"/>
        </w:rPr>
        <w:t xml:space="preserve">gegeven. </w:t>
      </w:r>
    </w:p>
    <w:p w14:paraId="6234929B" w14:textId="15E93D3F" w:rsidR="00C72CDD" w:rsidRPr="0029660C" w:rsidRDefault="00C72CDD" w:rsidP="00C72CDD">
      <w:pPr>
        <w:rPr>
          <w:rFonts w:asciiTheme="majorHAnsi" w:hAnsiTheme="majorHAnsi" w:cstheme="majorHAnsi"/>
          <w:lang w:val="nl-NL"/>
        </w:rPr>
      </w:pPr>
    </w:p>
    <w:p w14:paraId="0A009EA6" w14:textId="75BA4A2A" w:rsidR="00633752" w:rsidRPr="0029660C" w:rsidRDefault="00232F04" w:rsidP="00C72CDD">
      <w:pPr>
        <w:rPr>
          <w:rFonts w:asciiTheme="majorHAnsi" w:hAnsiTheme="majorHAnsi" w:cstheme="majorHAnsi"/>
          <w:lang w:val="nl-NL"/>
        </w:rPr>
      </w:pPr>
      <w:r w:rsidRPr="0029660C">
        <w:rPr>
          <w:rFonts w:asciiTheme="majorHAnsi" w:hAnsiTheme="majorHAnsi" w:cstheme="majorHAnsi"/>
          <w:lang w:val="nl-NL"/>
        </w:rPr>
        <w:t xml:space="preserve">In 2016 zijn er studenten geschorst, </w:t>
      </w:r>
      <w:r w:rsidR="00B61507" w:rsidRPr="0029660C">
        <w:rPr>
          <w:rFonts w:asciiTheme="majorHAnsi" w:hAnsiTheme="majorHAnsi" w:cstheme="majorHAnsi"/>
          <w:lang w:val="nl-NL"/>
        </w:rPr>
        <w:t xml:space="preserve">vanwege een </w:t>
      </w:r>
      <w:proofErr w:type="spellStart"/>
      <w:r w:rsidR="00B61507" w:rsidRPr="0029660C">
        <w:rPr>
          <w:rFonts w:asciiTheme="majorHAnsi" w:hAnsiTheme="majorHAnsi" w:cstheme="majorHAnsi"/>
          <w:lang w:val="nl-NL"/>
        </w:rPr>
        <w:t>verenigingslied</w:t>
      </w:r>
      <w:proofErr w:type="spellEnd"/>
      <w:r w:rsidR="00B61507" w:rsidRPr="0029660C">
        <w:rPr>
          <w:rFonts w:asciiTheme="majorHAnsi" w:hAnsiTheme="majorHAnsi" w:cstheme="majorHAnsi"/>
          <w:lang w:val="nl-NL"/>
        </w:rPr>
        <w:t xml:space="preserve"> </w:t>
      </w:r>
      <w:r w:rsidRPr="0029660C">
        <w:rPr>
          <w:rFonts w:asciiTheme="majorHAnsi" w:hAnsiTheme="majorHAnsi" w:cstheme="majorHAnsi"/>
          <w:lang w:val="nl-NL"/>
        </w:rPr>
        <w:t xml:space="preserve">waarin ze zongen dat </w:t>
      </w:r>
      <w:r w:rsidR="0029660C">
        <w:rPr>
          <w:rFonts w:asciiTheme="majorHAnsi" w:hAnsiTheme="majorHAnsi" w:cstheme="majorHAnsi"/>
          <w:lang w:val="nl-NL"/>
        </w:rPr>
        <w:t>d</w:t>
      </w:r>
      <w:bookmarkStart w:id="0" w:name="_GoBack"/>
      <w:bookmarkEnd w:id="0"/>
      <w:r w:rsidRPr="0029660C">
        <w:rPr>
          <w:rFonts w:asciiTheme="majorHAnsi" w:hAnsiTheme="majorHAnsi" w:cstheme="majorHAnsi"/>
          <w:lang w:val="nl-NL"/>
        </w:rPr>
        <w:t>e negers niet welkom waren.</w:t>
      </w:r>
      <w:r w:rsidR="00B61507" w:rsidRPr="0029660C">
        <w:rPr>
          <w:rFonts w:asciiTheme="majorHAnsi" w:hAnsiTheme="majorHAnsi" w:cstheme="majorHAnsi"/>
          <w:lang w:val="nl-NL"/>
        </w:rPr>
        <w:t xml:space="preserve"> </w:t>
      </w:r>
      <w:r w:rsidR="00633752" w:rsidRPr="0029660C">
        <w:rPr>
          <w:rFonts w:asciiTheme="majorHAnsi" w:hAnsiTheme="majorHAnsi" w:cstheme="majorHAnsi"/>
          <w:lang w:val="nl-NL"/>
        </w:rPr>
        <w:t xml:space="preserve">Vervang het woord maar eens met iets anders, elke bevolkingsgroep die ooit onderdrukt, vernederd of uitgesloten werd. </w:t>
      </w:r>
      <w:r w:rsidR="003406A2" w:rsidRPr="0029660C">
        <w:rPr>
          <w:rFonts w:asciiTheme="majorHAnsi" w:hAnsiTheme="majorHAnsi" w:cstheme="majorHAnsi"/>
          <w:lang w:val="nl-NL"/>
        </w:rPr>
        <w:t>Of je nou bij zo’n groep hoort of niet, als mens zou iedereen zich op dat moment aangesproken moeten voelen.</w:t>
      </w:r>
    </w:p>
    <w:p w14:paraId="3F90FF20" w14:textId="77777777" w:rsidR="00633752" w:rsidRPr="0029660C" w:rsidRDefault="00633752" w:rsidP="00C72CDD">
      <w:pPr>
        <w:rPr>
          <w:rFonts w:asciiTheme="majorHAnsi" w:hAnsiTheme="majorHAnsi" w:cstheme="majorHAnsi"/>
          <w:lang w:val="nl-NL"/>
        </w:rPr>
      </w:pPr>
    </w:p>
    <w:p w14:paraId="0F63243A" w14:textId="076F89A6" w:rsidR="00232F04" w:rsidRPr="0029660C" w:rsidRDefault="00E4605B" w:rsidP="00C72CDD">
      <w:pPr>
        <w:rPr>
          <w:rFonts w:asciiTheme="majorHAnsi" w:hAnsiTheme="majorHAnsi" w:cstheme="majorHAnsi"/>
          <w:lang w:val="nl-NL"/>
        </w:rPr>
      </w:pPr>
      <w:r w:rsidRPr="0029660C">
        <w:rPr>
          <w:rFonts w:asciiTheme="majorHAnsi" w:hAnsiTheme="majorHAnsi" w:cstheme="majorHAnsi"/>
          <w:lang w:val="nl-NL"/>
        </w:rPr>
        <w:t>Het liefst zou ik dit wegwuiven</w:t>
      </w:r>
      <w:r w:rsidR="00633752" w:rsidRPr="0029660C">
        <w:rPr>
          <w:rFonts w:asciiTheme="majorHAnsi" w:hAnsiTheme="majorHAnsi" w:cstheme="majorHAnsi"/>
          <w:lang w:val="nl-NL"/>
        </w:rPr>
        <w:t>, vergeten. Doen alsof het iets kleins is en niet sfeerbepalend</w:t>
      </w:r>
      <w:r w:rsidRPr="0029660C">
        <w:rPr>
          <w:rFonts w:asciiTheme="majorHAnsi" w:hAnsiTheme="majorHAnsi" w:cstheme="majorHAnsi"/>
          <w:lang w:val="nl-NL"/>
        </w:rPr>
        <w:t>. Maar dat is niet hoe dingen veranderen.</w:t>
      </w:r>
      <w:r w:rsidR="00C72CDD" w:rsidRPr="0029660C">
        <w:rPr>
          <w:rFonts w:asciiTheme="majorHAnsi" w:hAnsiTheme="majorHAnsi" w:cstheme="majorHAnsi"/>
          <w:lang w:val="nl-NL"/>
        </w:rPr>
        <w:t xml:space="preserve"> </w:t>
      </w:r>
      <w:r w:rsidRPr="0029660C">
        <w:rPr>
          <w:rFonts w:asciiTheme="majorHAnsi" w:hAnsiTheme="majorHAnsi" w:cstheme="majorHAnsi"/>
          <w:lang w:val="nl-NL"/>
        </w:rPr>
        <w:t>Dus ik heb geen keus en ik moet dit benoemen, opstaan en zeggen; doe volgende keer maar niet</w:t>
      </w:r>
      <w:r w:rsidR="00633752" w:rsidRPr="0029660C">
        <w:rPr>
          <w:rFonts w:asciiTheme="majorHAnsi" w:hAnsiTheme="majorHAnsi" w:cstheme="majorHAnsi"/>
          <w:lang w:val="nl-NL"/>
        </w:rPr>
        <w:t>, lieve dj</w:t>
      </w:r>
      <w:r w:rsidRPr="0029660C">
        <w:rPr>
          <w:rFonts w:asciiTheme="majorHAnsi" w:hAnsiTheme="majorHAnsi" w:cstheme="majorHAnsi"/>
          <w:lang w:val="nl-NL"/>
        </w:rPr>
        <w:t xml:space="preserve">. </w:t>
      </w:r>
      <w:r w:rsidR="00C72CDD" w:rsidRPr="0029660C">
        <w:rPr>
          <w:rFonts w:asciiTheme="majorHAnsi" w:hAnsiTheme="majorHAnsi" w:cstheme="majorHAnsi"/>
          <w:lang w:val="nl-NL"/>
        </w:rPr>
        <w:t xml:space="preserve">Festivals zijn een deel van </w:t>
      </w:r>
      <w:r w:rsidR="00232F04" w:rsidRPr="0029660C">
        <w:rPr>
          <w:rFonts w:asciiTheme="majorHAnsi" w:hAnsiTheme="majorHAnsi" w:cstheme="majorHAnsi"/>
          <w:lang w:val="nl-NL"/>
        </w:rPr>
        <w:t>onze</w:t>
      </w:r>
      <w:r w:rsidR="00C72CDD" w:rsidRPr="0029660C">
        <w:rPr>
          <w:rFonts w:asciiTheme="majorHAnsi" w:hAnsiTheme="majorHAnsi" w:cstheme="majorHAnsi"/>
          <w:lang w:val="nl-NL"/>
        </w:rPr>
        <w:t xml:space="preserve"> cultuur</w:t>
      </w:r>
      <w:r w:rsidR="00232F04" w:rsidRPr="0029660C">
        <w:rPr>
          <w:rFonts w:asciiTheme="majorHAnsi" w:hAnsiTheme="majorHAnsi" w:cstheme="majorHAnsi"/>
          <w:lang w:val="nl-NL"/>
        </w:rPr>
        <w:t>, iets dat ons samen brengt</w:t>
      </w:r>
      <w:r w:rsidR="00C72CDD" w:rsidRPr="0029660C">
        <w:rPr>
          <w:rFonts w:asciiTheme="majorHAnsi" w:hAnsiTheme="majorHAnsi" w:cstheme="majorHAnsi"/>
          <w:lang w:val="nl-NL"/>
        </w:rPr>
        <w:t xml:space="preserve">. Ik wil me </w:t>
      </w:r>
      <w:r w:rsidRPr="0029660C">
        <w:rPr>
          <w:rFonts w:asciiTheme="majorHAnsi" w:hAnsiTheme="majorHAnsi" w:cstheme="majorHAnsi"/>
          <w:lang w:val="nl-NL"/>
        </w:rPr>
        <w:t>vermaken</w:t>
      </w:r>
      <w:r w:rsidR="00633752" w:rsidRPr="0029660C">
        <w:rPr>
          <w:rFonts w:asciiTheme="majorHAnsi" w:hAnsiTheme="majorHAnsi" w:cstheme="majorHAnsi"/>
          <w:lang w:val="nl-NL"/>
        </w:rPr>
        <w:t xml:space="preserve"> en kleurenblind door het leven blijven gaan</w:t>
      </w:r>
      <w:r w:rsidR="00C72CDD" w:rsidRPr="0029660C">
        <w:rPr>
          <w:rFonts w:asciiTheme="majorHAnsi" w:hAnsiTheme="majorHAnsi" w:cstheme="majorHAnsi"/>
          <w:lang w:val="nl-NL"/>
        </w:rPr>
        <w:t xml:space="preserve">. </w:t>
      </w:r>
    </w:p>
    <w:p w14:paraId="42FC0F95" w14:textId="77777777" w:rsidR="00232F04" w:rsidRPr="0029660C" w:rsidRDefault="00232F04" w:rsidP="00C72CDD">
      <w:pPr>
        <w:rPr>
          <w:rFonts w:asciiTheme="majorHAnsi" w:hAnsiTheme="majorHAnsi" w:cstheme="majorHAnsi"/>
          <w:lang w:val="nl-NL"/>
        </w:rPr>
      </w:pPr>
    </w:p>
    <w:p w14:paraId="53DCCF2D" w14:textId="0CAFE343" w:rsidR="00A9204E" w:rsidRPr="0029660C" w:rsidRDefault="00232F04" w:rsidP="00C72CDD">
      <w:pPr>
        <w:rPr>
          <w:rFonts w:asciiTheme="majorHAnsi" w:hAnsiTheme="majorHAnsi" w:cstheme="majorHAnsi"/>
          <w:lang w:val="nl-NL"/>
        </w:rPr>
      </w:pPr>
      <w:r w:rsidRPr="0029660C">
        <w:rPr>
          <w:rFonts w:asciiTheme="majorHAnsi" w:hAnsiTheme="majorHAnsi" w:cstheme="majorHAnsi"/>
          <w:lang w:val="nl-NL"/>
        </w:rPr>
        <w:t>En i</w:t>
      </w:r>
      <w:r w:rsidR="00C72CDD" w:rsidRPr="0029660C">
        <w:rPr>
          <w:rFonts w:asciiTheme="majorHAnsi" w:hAnsiTheme="majorHAnsi" w:cstheme="majorHAnsi"/>
          <w:lang w:val="nl-NL"/>
        </w:rPr>
        <w:t xml:space="preserve">k wil </w:t>
      </w:r>
      <w:r w:rsidRPr="0029660C">
        <w:rPr>
          <w:rFonts w:asciiTheme="majorHAnsi" w:hAnsiTheme="majorHAnsi" w:cstheme="majorHAnsi"/>
          <w:lang w:val="nl-NL"/>
        </w:rPr>
        <w:t xml:space="preserve">dat we ons best blijven doen om </w:t>
      </w:r>
      <w:r w:rsidR="00B61507" w:rsidRPr="0029660C">
        <w:rPr>
          <w:rFonts w:asciiTheme="majorHAnsi" w:hAnsiTheme="majorHAnsi" w:cstheme="majorHAnsi"/>
          <w:lang w:val="nl-NL"/>
        </w:rPr>
        <w:t>te</w:t>
      </w:r>
      <w:r w:rsidRPr="0029660C">
        <w:rPr>
          <w:rFonts w:asciiTheme="majorHAnsi" w:hAnsiTheme="majorHAnsi" w:cstheme="majorHAnsi"/>
          <w:lang w:val="nl-NL"/>
        </w:rPr>
        <w:t xml:space="preserve"> onthouden waar Amsterdam om draait.</w:t>
      </w:r>
      <w:r w:rsidR="00633752" w:rsidRPr="0029660C">
        <w:rPr>
          <w:rFonts w:asciiTheme="majorHAnsi" w:hAnsiTheme="majorHAnsi" w:cstheme="majorHAnsi"/>
          <w:lang w:val="nl-NL"/>
        </w:rPr>
        <w:t xml:space="preserve"> </w:t>
      </w:r>
    </w:p>
    <w:p w14:paraId="52AE4526" w14:textId="029FAB69" w:rsidR="00633752" w:rsidRPr="0029660C" w:rsidRDefault="00633752" w:rsidP="00C72CDD">
      <w:pPr>
        <w:rPr>
          <w:rFonts w:asciiTheme="majorHAnsi" w:hAnsiTheme="majorHAnsi" w:cstheme="majorHAnsi"/>
          <w:lang w:val="nl-NL"/>
        </w:rPr>
      </w:pPr>
    </w:p>
    <w:p w14:paraId="427F7E23" w14:textId="19D3CB61" w:rsidR="00633752" w:rsidRPr="0029660C" w:rsidRDefault="00633752" w:rsidP="00633752">
      <w:pPr>
        <w:jc w:val="right"/>
        <w:rPr>
          <w:rFonts w:asciiTheme="majorHAnsi" w:hAnsiTheme="majorHAnsi" w:cstheme="majorHAnsi"/>
          <w:lang w:val="nl-NL"/>
        </w:rPr>
      </w:pPr>
    </w:p>
    <w:sectPr w:rsidR="00633752" w:rsidRPr="00296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2F76FFE"/>
    <w:multiLevelType w:val="hybridMultilevel"/>
    <w:tmpl w:val="7924CD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52"/>
    <w:rsid w:val="00232F04"/>
    <w:rsid w:val="0029660C"/>
    <w:rsid w:val="003406A2"/>
    <w:rsid w:val="00633752"/>
    <w:rsid w:val="00645252"/>
    <w:rsid w:val="006D3D74"/>
    <w:rsid w:val="0083569A"/>
    <w:rsid w:val="00A9204E"/>
    <w:rsid w:val="00B61507"/>
    <w:rsid w:val="00C51E00"/>
    <w:rsid w:val="00C72CDD"/>
    <w:rsid w:val="00DB3952"/>
    <w:rsid w:val="00E4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5014"/>
  <w15:chartTrackingRefBased/>
  <w15:docId w15:val="{B275E393-E0BB-4E5D-BC8D-90460A55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3569A"/>
  </w:style>
  <w:style w:type="paragraph" w:styleId="Kop1">
    <w:name w:val="heading 1"/>
    <w:basedOn w:val="Standaard"/>
    <w:next w:val="Standaard"/>
    <w:link w:val="Kop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Kop6Char">
    <w:name w:val="Kop 6 Char"/>
    <w:basedOn w:val="Standaardalinea-lettertype"/>
    <w:link w:val="Kop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645252"/>
    <w:rPr>
      <w:i/>
      <w:iCs/>
      <w:color w:val="1F4E79" w:themeColor="accent1" w:themeShade="80"/>
    </w:r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45252"/>
    <w:rPr>
      <w:i/>
      <w:iCs/>
      <w:color w:val="1F4E79" w:themeColor="accent1" w:themeShade="80"/>
    </w:rPr>
  </w:style>
  <w:style w:type="character" w:styleId="Subtieleverwijzing">
    <w:name w:val="Subtle Reference"/>
    <w:basedOn w:val="Standaardalinea-lettertype"/>
    <w:uiPriority w:val="31"/>
    <w:qFormat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Titelvanboek">
    <w:name w:val="Book Title"/>
    <w:basedOn w:val="Standaardalinea-lettertype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645252"/>
    <w:rPr>
      <w:color w:val="1F4E79" w:themeColor="accent1" w:themeShade="80"/>
      <w:u w:val="single"/>
    </w:rPr>
  </w:style>
  <w:style w:type="character" w:styleId="GevolgdeHyperlink">
    <w:name w:val="FollowedHyperlink"/>
    <w:basedOn w:val="Standaardalinea-lettertype"/>
    <w:uiPriority w:val="99"/>
    <w:unhideWhenUsed/>
    <w:rPr>
      <w:color w:val="954F72" w:themeColor="followed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5252"/>
    <w:rPr>
      <w:rFonts w:ascii="Segoe UI" w:hAnsi="Segoe UI" w:cs="Segoe UI"/>
      <w:szCs w:val="18"/>
    </w:rPr>
  </w:style>
  <w:style w:type="paragraph" w:styleId="Bloktekst">
    <w:name w:val="Block Text"/>
    <w:basedOn w:val="Standaard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45252"/>
    <w:rPr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45252"/>
    <w:rPr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5252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5252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5252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525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5252"/>
    <w:rPr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45252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45252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45252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45252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45252"/>
    <w:rPr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45252"/>
    <w:rPr>
      <w:rFonts w:ascii="Consolas" w:hAnsi="Consolas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45252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45252"/>
    <w:rPr>
      <w:rFonts w:ascii="Consolas" w:hAnsi="Consolas"/>
      <w:szCs w:val="21"/>
    </w:rPr>
  </w:style>
  <w:style w:type="character" w:styleId="Tekstvantijdelijkeaanduiding">
    <w:name w:val="Placeholder Text"/>
    <w:basedOn w:val="Standaardalinea-lettertype"/>
    <w:uiPriority w:val="99"/>
    <w:semiHidden/>
    <w:rsid w:val="00645252"/>
    <w:rPr>
      <w:color w:val="3B3838" w:themeColor="background2" w:themeShade="40"/>
    </w:rPr>
  </w:style>
  <w:style w:type="paragraph" w:styleId="Koptekst">
    <w:name w:val="header"/>
    <w:basedOn w:val="Standaard"/>
    <w:link w:val="KoptekstChar"/>
    <w:uiPriority w:val="99"/>
    <w:semiHidden/>
    <w:unhideWhenUsed/>
    <w:rsid w:val="006D3D74"/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D3D74"/>
  </w:style>
  <w:style w:type="paragraph" w:styleId="Voettekst">
    <w:name w:val="footer"/>
    <w:basedOn w:val="Standaard"/>
    <w:link w:val="VoettekstChar"/>
    <w:uiPriority w:val="99"/>
    <w:semiHidden/>
    <w:unhideWhenUsed/>
    <w:rsid w:val="006D3D74"/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D3D74"/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3569A"/>
    <w:pPr>
      <w:spacing w:after="120"/>
      <w:ind w:left="1757"/>
    </w:pPr>
  </w:style>
  <w:style w:type="paragraph" w:styleId="Lijstalinea">
    <w:name w:val="List Paragraph"/>
    <w:basedOn w:val="Standaard"/>
    <w:uiPriority w:val="34"/>
    <w:unhideWhenUsed/>
    <w:qFormat/>
    <w:rsid w:val="00B6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.vanbenthem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04D708-3733-48AD-AF30-5DCF9231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444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van Benthem</dc:creator>
  <cp:keywords/>
  <dc:description/>
  <cp:lastModifiedBy>Gilbert Williams</cp:lastModifiedBy>
  <cp:revision>2</cp:revision>
  <dcterms:created xsi:type="dcterms:W3CDTF">2019-07-03T11:22:00Z</dcterms:created>
  <dcterms:modified xsi:type="dcterms:W3CDTF">2019-07-03T11:22:00Z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